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93F06" w:rsidRDefault="008A24CA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5123180</wp:posOffset>
                </wp:positionH>
                <wp:positionV relativeFrom="paragraph">
                  <wp:posOffset>-262890</wp:posOffset>
                </wp:positionV>
                <wp:extent cx="1468755" cy="940435"/>
                <wp:effectExtent l="4445" t="0" r="3175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755" cy="940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F06" w:rsidRDefault="00993F06">
                            <w:pPr>
                              <w:pStyle w:val="Zawartoramki"/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UL. Aleja 600-lecia 8</w:t>
                            </w:r>
                          </w:p>
                          <w:p w:rsidR="00993F06" w:rsidRDefault="00993F06">
                            <w:pPr>
                              <w:pStyle w:val="Zawartoramki"/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24-300 Opole Lubelskie</w:t>
                            </w:r>
                          </w:p>
                          <w:p w:rsidR="00993F06" w:rsidRDefault="00993F06">
                            <w:pPr>
                              <w:pStyle w:val="Zawartoramki"/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tel. (81) 827 23 02</w:t>
                            </w:r>
                          </w:p>
                          <w:p w:rsidR="00993F06" w:rsidRDefault="00993F06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fax. (81) 827 23 64</w:t>
                            </w:r>
                          </w:p>
                          <w:p w:rsidR="00993F06" w:rsidRDefault="00993F06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3.4pt;margin-top:-20.7pt;width:115.65pt;height:74.05pt;z-index: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" stroked="f">
                <v:textbox inset="0,0,0,0">
                  <w:txbxContent>
                    <w:p w:rsidR="00993F06" w:rsidRDefault="00993F06">
                      <w:pPr>
                        <w:pStyle w:val="Zawartoramki"/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  <w:u w:val="single"/>
                        </w:rPr>
                        <w:t>UL. Aleja 600-lecia 8</w:t>
                      </w:r>
                    </w:p>
                    <w:p w:rsidR="00993F06" w:rsidRDefault="00993F06">
                      <w:pPr>
                        <w:pStyle w:val="Zawartoramki"/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  <w:u w:val="single"/>
                        </w:rPr>
                        <w:t>24-300 Opole Lubelskie</w:t>
                      </w:r>
                    </w:p>
                    <w:p w:rsidR="00993F06" w:rsidRDefault="00993F06">
                      <w:pPr>
                        <w:pStyle w:val="Zawartoramki"/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  <w:u w:val="single"/>
                        </w:rPr>
                        <w:t>tel. (81) 827 23 02</w:t>
                      </w:r>
                    </w:p>
                    <w:p w:rsidR="00993F06" w:rsidRDefault="00993F06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  <w:u w:val="single"/>
                        </w:rPr>
                        <w:t>fax. (81) 827 23 64</w:t>
                      </w:r>
                    </w:p>
                    <w:p w:rsidR="00993F06" w:rsidRDefault="00993F06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-523240</wp:posOffset>
            </wp:positionH>
            <wp:positionV relativeFrom="paragraph">
              <wp:posOffset>-285750</wp:posOffset>
            </wp:positionV>
            <wp:extent cx="3796030" cy="1334135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030" cy="1334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F06" w:rsidRDefault="00993F06">
      <w:pPr>
        <w:rPr>
          <w:lang w:val="pl-PL"/>
        </w:rPr>
      </w:pPr>
    </w:p>
    <w:p w:rsidR="00993F06" w:rsidRDefault="00993F06">
      <w:pPr>
        <w:rPr>
          <w:lang w:val="pl-PL"/>
        </w:rPr>
      </w:pPr>
    </w:p>
    <w:p w:rsidR="00993F06" w:rsidRDefault="00993F06">
      <w:pPr>
        <w:rPr>
          <w:lang w:val="pl-PL"/>
        </w:rPr>
      </w:pPr>
    </w:p>
    <w:p w:rsidR="00993F06" w:rsidRDefault="008A24CA">
      <w:pPr>
        <w:rPr>
          <w:lang w:val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-359410</wp:posOffset>
                </wp:positionH>
                <wp:positionV relativeFrom="paragraph">
                  <wp:posOffset>3175</wp:posOffset>
                </wp:positionV>
                <wp:extent cx="6793865" cy="0"/>
                <wp:effectExtent l="17780" t="14605" r="17780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3865" cy="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30AF3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pt,.25pt" to="506.6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" strokeweight=".49mm">
                <v:stroke joinstyle="miter" endcap="square"/>
              </v:line>
            </w:pict>
          </mc:Fallback>
        </mc:AlternateContent>
      </w:r>
    </w:p>
    <w:p w:rsidR="00993F06" w:rsidRDefault="00993F06">
      <w:pPr>
        <w:rPr>
          <w:lang w:val="pl-PL"/>
        </w:rPr>
      </w:pPr>
    </w:p>
    <w:p w:rsidR="00993F06" w:rsidRDefault="00993F06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 w:rsidR="00A605D2">
        <w:rPr>
          <w:sz w:val="22"/>
          <w:szCs w:val="22"/>
          <w:lang w:val="pl-PL"/>
        </w:rPr>
        <w:t>Opole Lubelskie............</w:t>
      </w:r>
      <w:r>
        <w:rPr>
          <w:sz w:val="22"/>
          <w:szCs w:val="22"/>
          <w:lang w:val="pl-PL"/>
        </w:rPr>
        <w:t>…......................</w:t>
      </w:r>
    </w:p>
    <w:p w:rsidR="00993F06" w:rsidRDefault="00993F06">
      <w:pPr>
        <w:jc w:val="center"/>
        <w:rPr>
          <w:sz w:val="22"/>
          <w:szCs w:val="22"/>
        </w:rPr>
      </w:pP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  <w:t>data</w:t>
      </w:r>
    </w:p>
    <w:p w:rsidR="00993F06" w:rsidRDefault="00993F06">
      <w:pPr>
        <w:jc w:val="center"/>
        <w:rPr>
          <w:sz w:val="22"/>
          <w:szCs w:val="22"/>
        </w:rPr>
      </w:pPr>
    </w:p>
    <w:p w:rsidR="00993F06" w:rsidRPr="00BA61F6" w:rsidRDefault="00A605D2">
      <w:pPr>
        <w:jc w:val="center"/>
        <w:rPr>
          <w:b/>
          <w:sz w:val="22"/>
          <w:szCs w:val="22"/>
        </w:rPr>
      </w:pPr>
      <w:r w:rsidRPr="00A605D2">
        <w:rPr>
          <w:b/>
          <w:sz w:val="22"/>
          <w:szCs w:val="22"/>
          <w:lang w:val="pl-PL"/>
        </w:rPr>
        <w:t xml:space="preserve">ZLECENIE WYKONANIA </w:t>
      </w:r>
      <w:r w:rsidR="00BA61F6">
        <w:rPr>
          <w:b/>
          <w:sz w:val="22"/>
          <w:szCs w:val="22"/>
        </w:rPr>
        <w:t>PODŁACZENIA DO SIECI</w:t>
      </w:r>
      <w:r w:rsidR="00993F06" w:rsidRPr="00A605D2">
        <w:rPr>
          <w:b/>
          <w:sz w:val="22"/>
          <w:szCs w:val="22"/>
          <w:lang w:val="pl-PL"/>
        </w:rPr>
        <w:t xml:space="preserve"> KANALIZAC</w:t>
      </w:r>
      <w:r w:rsidR="00BA61F6">
        <w:rPr>
          <w:b/>
          <w:sz w:val="22"/>
          <w:szCs w:val="22"/>
        </w:rPr>
        <w:t>JI SANITRANEJ REALIZOWANE W RAMACH PROJEKTU PN.: „BUDOWA SIECI KANALIZACJI SANITARNEJ W GMINIE OPOLE LUBELSKIE – ETAP I” - UL. KOLEJOWA, UL. PARKOWA, UL. PODZAMCZE, UL. KALISZAŃSKA DO NR 34.</w:t>
      </w:r>
    </w:p>
    <w:p w:rsidR="009B4C8C" w:rsidRDefault="009B4C8C">
      <w:pPr>
        <w:rPr>
          <w:sz w:val="22"/>
          <w:szCs w:val="22"/>
        </w:rPr>
      </w:pPr>
    </w:p>
    <w:p w:rsidR="009B4C8C" w:rsidRDefault="009B4C8C">
      <w:pPr>
        <w:rPr>
          <w:sz w:val="22"/>
          <w:szCs w:val="22"/>
        </w:rPr>
      </w:pPr>
    </w:p>
    <w:p w:rsidR="00993F06" w:rsidRDefault="00993F06">
      <w:pPr>
        <w:rPr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WNI</w:t>
      </w:r>
      <w:r w:rsidR="009B4C8C">
        <w:rPr>
          <w:b/>
          <w:bCs/>
          <w:sz w:val="22"/>
          <w:szCs w:val="22"/>
        </w:rPr>
        <w:t>O</w:t>
      </w:r>
      <w:r>
        <w:rPr>
          <w:b/>
          <w:bCs/>
          <w:sz w:val="22"/>
          <w:szCs w:val="22"/>
          <w:lang w:val="pl-PL"/>
        </w:rPr>
        <w:t>SKODAWCA:</w:t>
      </w:r>
    </w:p>
    <w:p w:rsidR="00993F06" w:rsidRDefault="00993F06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Imię i Nazwisko/Nazwa Firmy..................................................................................</w:t>
      </w:r>
      <w:r w:rsidR="00541B36">
        <w:rPr>
          <w:sz w:val="22"/>
          <w:szCs w:val="22"/>
        </w:rPr>
        <w:t>..............</w:t>
      </w:r>
      <w:r>
        <w:rPr>
          <w:sz w:val="22"/>
          <w:szCs w:val="22"/>
          <w:lang w:val="pl-PL"/>
        </w:rPr>
        <w:t>............................</w:t>
      </w:r>
    </w:p>
    <w:p w:rsidR="00A605D2" w:rsidRDefault="00A605D2">
      <w:pPr>
        <w:rPr>
          <w:sz w:val="22"/>
          <w:szCs w:val="22"/>
          <w:lang w:val="pl-PL"/>
        </w:rPr>
      </w:pPr>
    </w:p>
    <w:p w:rsidR="00993F06" w:rsidRDefault="00993F06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Adres </w:t>
      </w:r>
      <w:r w:rsidR="00541B36">
        <w:rPr>
          <w:sz w:val="22"/>
          <w:szCs w:val="22"/>
        </w:rPr>
        <w:t>podłączanej posesji</w:t>
      </w:r>
      <w:r>
        <w:rPr>
          <w:sz w:val="22"/>
          <w:szCs w:val="22"/>
          <w:lang w:val="pl-PL"/>
        </w:rPr>
        <w:t>..............................................................................................</w:t>
      </w:r>
      <w:r w:rsidR="00541B36">
        <w:rPr>
          <w:sz w:val="22"/>
          <w:szCs w:val="22"/>
        </w:rPr>
        <w:t>..............</w:t>
      </w:r>
      <w:r>
        <w:rPr>
          <w:sz w:val="22"/>
          <w:szCs w:val="22"/>
          <w:lang w:val="pl-PL"/>
        </w:rPr>
        <w:t>....</w:t>
      </w:r>
      <w:r w:rsidR="00541B36">
        <w:rPr>
          <w:sz w:val="22"/>
          <w:szCs w:val="22"/>
        </w:rPr>
        <w:t>.................</w:t>
      </w:r>
      <w:r>
        <w:rPr>
          <w:sz w:val="22"/>
          <w:szCs w:val="22"/>
          <w:lang w:val="pl-PL"/>
        </w:rPr>
        <w:t>...</w:t>
      </w:r>
    </w:p>
    <w:p w:rsidR="00541B36" w:rsidRDefault="00541B36">
      <w:pPr>
        <w:rPr>
          <w:sz w:val="22"/>
          <w:szCs w:val="22"/>
          <w:lang w:val="pl-PL"/>
        </w:rPr>
      </w:pPr>
    </w:p>
    <w:p w:rsidR="00A605D2" w:rsidRDefault="00541B36">
      <w:pPr>
        <w:rPr>
          <w:sz w:val="22"/>
          <w:szCs w:val="22"/>
          <w:lang w:val="pl-PL"/>
        </w:rPr>
      </w:pPr>
      <w:r>
        <w:rPr>
          <w:sz w:val="22"/>
          <w:szCs w:val="22"/>
        </w:rPr>
        <w:t xml:space="preserve">Nr dz. </w:t>
      </w:r>
      <w:r>
        <w:rPr>
          <w:sz w:val="22"/>
          <w:szCs w:val="22"/>
          <w:lang w:val="pl-PL"/>
        </w:rPr>
        <w:t>.........................................................................................</w:t>
      </w:r>
      <w:r>
        <w:rPr>
          <w:sz w:val="22"/>
          <w:szCs w:val="22"/>
        </w:rPr>
        <w:t>......</w:t>
      </w:r>
      <w:r>
        <w:rPr>
          <w:sz w:val="22"/>
          <w:szCs w:val="22"/>
          <w:lang w:val="pl-PL"/>
        </w:rPr>
        <w:t>........................................</w:t>
      </w:r>
      <w:r>
        <w:rPr>
          <w:sz w:val="22"/>
          <w:szCs w:val="22"/>
        </w:rPr>
        <w:t>................</w:t>
      </w:r>
      <w:r>
        <w:rPr>
          <w:sz w:val="22"/>
          <w:szCs w:val="22"/>
          <w:lang w:val="pl-PL"/>
        </w:rPr>
        <w:t>............</w:t>
      </w:r>
    </w:p>
    <w:p w:rsidR="00541B36" w:rsidRPr="00541B36" w:rsidRDefault="00541B36">
      <w:pPr>
        <w:rPr>
          <w:sz w:val="22"/>
          <w:szCs w:val="22"/>
        </w:rPr>
      </w:pPr>
    </w:p>
    <w:p w:rsidR="00993F06" w:rsidRDefault="00993F06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Kod, Miejscowość........................................................................................................................</w:t>
      </w:r>
      <w:r w:rsidR="00541B36">
        <w:rPr>
          <w:sz w:val="22"/>
          <w:szCs w:val="22"/>
        </w:rPr>
        <w:t>..............</w:t>
      </w:r>
      <w:r>
        <w:rPr>
          <w:sz w:val="22"/>
          <w:szCs w:val="22"/>
          <w:lang w:val="pl-PL"/>
        </w:rPr>
        <w:t>..........</w:t>
      </w:r>
    </w:p>
    <w:p w:rsidR="00A605D2" w:rsidRDefault="00A605D2">
      <w:pPr>
        <w:rPr>
          <w:sz w:val="22"/>
          <w:szCs w:val="22"/>
          <w:lang w:val="pl-PL"/>
        </w:rPr>
      </w:pPr>
    </w:p>
    <w:p w:rsidR="00993F06" w:rsidRDefault="00993F06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NIP/PESEL....................................................................................................................................</w:t>
      </w:r>
      <w:r w:rsidR="00541B36">
        <w:rPr>
          <w:sz w:val="22"/>
          <w:szCs w:val="22"/>
        </w:rPr>
        <w:t>..............</w:t>
      </w:r>
      <w:r>
        <w:rPr>
          <w:sz w:val="22"/>
          <w:szCs w:val="22"/>
          <w:lang w:val="pl-PL"/>
        </w:rPr>
        <w:t>.........</w:t>
      </w:r>
    </w:p>
    <w:p w:rsidR="00A605D2" w:rsidRDefault="00A605D2">
      <w:pPr>
        <w:rPr>
          <w:sz w:val="22"/>
          <w:szCs w:val="22"/>
          <w:lang w:val="pl-PL"/>
        </w:rPr>
      </w:pPr>
    </w:p>
    <w:p w:rsidR="00A605D2" w:rsidRPr="00A605D2" w:rsidRDefault="00A605D2" w:rsidP="00A605D2">
      <w:pPr>
        <w:rPr>
          <w:sz w:val="22"/>
          <w:szCs w:val="22"/>
        </w:rPr>
      </w:pPr>
      <w:r w:rsidRPr="00A605D2">
        <w:rPr>
          <w:sz w:val="22"/>
          <w:szCs w:val="22"/>
          <w:lang w:val="pl-PL"/>
        </w:rPr>
        <w:t>Nr telefonu..............................................................</w:t>
      </w:r>
      <w:r>
        <w:rPr>
          <w:sz w:val="22"/>
          <w:szCs w:val="22"/>
          <w:lang w:val="pl-PL"/>
        </w:rPr>
        <w:t>....</w:t>
      </w:r>
      <w:r w:rsidRPr="00A605D2">
        <w:rPr>
          <w:sz w:val="22"/>
          <w:szCs w:val="22"/>
        </w:rPr>
        <w:t xml:space="preserve"> email</w:t>
      </w:r>
      <w:r w:rsidRPr="00A605D2">
        <w:rPr>
          <w:sz w:val="22"/>
          <w:szCs w:val="22"/>
          <w:lang w:val="pl-PL"/>
        </w:rPr>
        <w:t>.................</w:t>
      </w:r>
      <w:r w:rsidRPr="00A605D2">
        <w:rPr>
          <w:sz w:val="22"/>
          <w:szCs w:val="22"/>
        </w:rPr>
        <w:t>................................................................</w:t>
      </w:r>
    </w:p>
    <w:p w:rsidR="00A605D2" w:rsidRPr="00A605D2" w:rsidRDefault="00A605D2">
      <w:pPr>
        <w:rPr>
          <w:sz w:val="22"/>
          <w:szCs w:val="22"/>
          <w:lang w:val="pl-PL"/>
        </w:rPr>
      </w:pPr>
    </w:p>
    <w:p w:rsidR="00993F06" w:rsidRDefault="00993F06">
      <w:pPr>
        <w:rPr>
          <w:sz w:val="22"/>
          <w:szCs w:val="22"/>
          <w:lang w:val="pl-PL"/>
        </w:rPr>
      </w:pPr>
    </w:p>
    <w:p w:rsidR="00993F06" w:rsidRDefault="00993F06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Zlecam wykonanie</w:t>
      </w:r>
      <w:r w:rsidR="00BA61F6">
        <w:rPr>
          <w:sz w:val="22"/>
          <w:szCs w:val="22"/>
        </w:rPr>
        <w:t xml:space="preserve"> przyłączenia do sieci kanalizacji sanitarnej w zakresie</w:t>
      </w:r>
      <w:r w:rsidR="00024C27">
        <w:rPr>
          <w:sz w:val="22"/>
          <w:szCs w:val="22"/>
        </w:rPr>
        <w:t>:</w:t>
      </w:r>
    </w:p>
    <w:p w:rsidR="00BA61F6" w:rsidRDefault="008A24CA" w:rsidP="00BA61F6">
      <w:pPr>
        <w:rPr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5915025</wp:posOffset>
                </wp:positionH>
                <wp:positionV relativeFrom="paragraph">
                  <wp:posOffset>137160</wp:posOffset>
                </wp:positionV>
                <wp:extent cx="133350" cy="152400"/>
                <wp:effectExtent l="5715" t="13335" r="13335" b="571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E7914" id="Rectangle 5" o:spid="_x0000_s1026" style="position:absolute;margin-left:465.75pt;margin-top:10.8pt;width:10.5pt;height:1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" fillcolor="#cfe7f5" strokecolor="gray" strokeweight=".26mm">
                <v:stroke joinstyle="round"/>
              </v:rect>
            </w:pict>
          </mc:Fallback>
        </mc:AlternateContent>
      </w:r>
    </w:p>
    <w:p w:rsidR="00024C27" w:rsidRDefault="00024C2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Wydanie warunków technicznych budowy przyłącza kanalizacyjneg</w:t>
      </w:r>
      <w:r w:rsidR="00A37C53">
        <w:rPr>
          <w:sz w:val="22"/>
          <w:szCs w:val="22"/>
        </w:rPr>
        <w:t>o</w:t>
      </w:r>
      <w:r w:rsidR="00772B4E">
        <w:rPr>
          <w:sz w:val="22"/>
          <w:szCs w:val="22"/>
        </w:rPr>
        <w:t xml:space="preserve"> (usługa bezpłatna)              </w:t>
      </w:r>
    </w:p>
    <w:p w:rsidR="00772B4E" w:rsidRDefault="00772B4E" w:rsidP="00772B4E">
      <w:pPr>
        <w:ind w:left="720"/>
        <w:rPr>
          <w:sz w:val="22"/>
          <w:szCs w:val="22"/>
        </w:rPr>
      </w:pPr>
    </w:p>
    <w:p w:rsidR="00772B4E" w:rsidRDefault="00024C2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Wykonanie dokumentacji projektowej </w:t>
      </w:r>
      <w:r w:rsidR="00772B4E">
        <w:rPr>
          <w:sz w:val="22"/>
          <w:szCs w:val="22"/>
        </w:rPr>
        <w:t>(usługa płatna u projektanta)</w:t>
      </w:r>
      <w:r w:rsidR="00A37C53">
        <w:rPr>
          <w:sz w:val="22"/>
          <w:szCs w:val="22"/>
        </w:rPr>
        <w:tab/>
      </w:r>
      <w:r w:rsidR="00772B4E">
        <w:rPr>
          <w:sz w:val="22"/>
          <w:szCs w:val="22"/>
        </w:rPr>
        <w:tab/>
      </w:r>
      <w:r w:rsidR="00772B4E">
        <w:rPr>
          <w:sz w:val="22"/>
          <w:szCs w:val="22"/>
        </w:rPr>
        <w:tab/>
      </w:r>
      <w:r w:rsidR="00772B4E">
        <w:rPr>
          <w:sz w:val="22"/>
          <w:szCs w:val="22"/>
        </w:rPr>
        <w:tab/>
      </w:r>
      <w:r w:rsidR="00061C31">
        <w:rPr>
          <w:sz w:val="22"/>
          <w:szCs w:val="22"/>
        </w:rPr>
        <w:t xml:space="preserve"> </w:t>
      </w:r>
      <w:r w:rsidR="00772B4E">
        <w:rPr>
          <w:sz w:val="22"/>
          <w:szCs w:val="22"/>
        </w:rPr>
        <w:t xml:space="preserve"> </w:t>
      </w:r>
      <w:r w:rsidR="008A24CA">
        <w:rPr>
          <w:noProof/>
          <w:sz w:val="22"/>
          <w:szCs w:val="22"/>
          <w:lang w:eastAsia="pl-PL"/>
        </w:rPr>
        <w:drawing>
          <wp:inline distT="0" distB="0" distL="0" distR="0">
            <wp:extent cx="161925" cy="180975"/>
            <wp:effectExtent l="0" t="0" r="9525" b="9525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4C27" w:rsidRDefault="00A37C53" w:rsidP="00772B4E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605D2" w:rsidRDefault="00A37C53" w:rsidP="00DB4D39">
      <w:pPr>
        <w:numPr>
          <w:ilvl w:val="0"/>
          <w:numId w:val="4"/>
        </w:numPr>
        <w:tabs>
          <w:tab w:val="clear" w:pos="720"/>
        </w:tabs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Wykonanie </w:t>
      </w:r>
      <w:r w:rsidR="00993F06">
        <w:rPr>
          <w:sz w:val="22"/>
          <w:szCs w:val="22"/>
        </w:rPr>
        <w:t>przyłącza kanalizacyjnego</w:t>
      </w:r>
      <w:r w:rsidRPr="00A37C53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Pr="00A37C53">
        <w:rPr>
          <w:sz w:val="22"/>
          <w:szCs w:val="22"/>
        </w:rPr>
        <w:t xml:space="preserve"> pełnym zakresie</w:t>
      </w:r>
      <w:r w:rsidR="00772B4E">
        <w:rPr>
          <w:sz w:val="22"/>
          <w:szCs w:val="22"/>
        </w:rPr>
        <w:t xml:space="preserve"> (robota bud. płatna w OPK Sp. z o.o. </w:t>
      </w:r>
      <w:r w:rsidR="00061C31">
        <w:rPr>
          <w:sz w:val="22"/>
          <w:szCs w:val="22"/>
        </w:rPr>
        <w:t xml:space="preserve">  </w:t>
      </w:r>
      <w:r w:rsidR="00772B4E" w:rsidRPr="00772B4E">
        <w:rPr>
          <w:sz w:val="22"/>
          <w:szCs w:val="22"/>
        </w:rPr>
        <w:t xml:space="preserve"> </w:t>
      </w:r>
      <w:r w:rsidR="008A24CA" w:rsidRPr="00772B4E">
        <w:rPr>
          <w:noProof/>
          <w:sz w:val="22"/>
          <w:szCs w:val="22"/>
          <w:lang w:eastAsia="pl-PL"/>
        </w:rPr>
        <w:drawing>
          <wp:inline distT="0" distB="0" distL="0" distR="0">
            <wp:extent cx="161925" cy="180975"/>
            <wp:effectExtent l="0" t="0" r="9525" b="9525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B4D39">
        <w:rPr>
          <w:sz w:val="22"/>
          <w:szCs w:val="22"/>
        </w:rPr>
        <w:t>na podstawie kosztorysu powykonawczego)</w:t>
      </w:r>
    </w:p>
    <w:p w:rsidR="00A37C53" w:rsidRPr="00A37C53" w:rsidRDefault="00A37C53" w:rsidP="00772B4E">
      <w:pPr>
        <w:numPr>
          <w:ilvl w:val="0"/>
          <w:numId w:val="4"/>
        </w:numPr>
        <w:ind w:left="714" w:hanging="357"/>
        <w:rPr>
          <w:sz w:val="22"/>
          <w:szCs w:val="22"/>
        </w:rPr>
      </w:pPr>
      <w:r>
        <w:rPr>
          <w:sz w:val="22"/>
          <w:szCs w:val="22"/>
        </w:rPr>
        <w:t>Inwentaryzacja geodezyjna powykonawcza</w:t>
      </w:r>
      <w:r w:rsidR="00772B4E">
        <w:rPr>
          <w:sz w:val="22"/>
          <w:szCs w:val="22"/>
        </w:rPr>
        <w:t xml:space="preserve"> (usługa płatna u geodety)</w:t>
      </w:r>
      <w:r>
        <w:rPr>
          <w:sz w:val="22"/>
          <w:szCs w:val="22"/>
        </w:rPr>
        <w:tab/>
      </w:r>
      <w:r w:rsidR="00772B4E">
        <w:rPr>
          <w:sz w:val="22"/>
          <w:szCs w:val="22"/>
        </w:rPr>
        <w:t xml:space="preserve">                                       </w:t>
      </w:r>
      <w:r w:rsidR="00061C31">
        <w:rPr>
          <w:sz w:val="22"/>
          <w:szCs w:val="22"/>
        </w:rPr>
        <w:t xml:space="preserve"> </w:t>
      </w:r>
      <w:r w:rsidR="00772B4E">
        <w:rPr>
          <w:sz w:val="22"/>
          <w:szCs w:val="22"/>
        </w:rPr>
        <w:t xml:space="preserve"> </w:t>
      </w:r>
      <w:r w:rsidR="008A24CA">
        <w:rPr>
          <w:noProof/>
          <w:sz w:val="22"/>
          <w:szCs w:val="22"/>
          <w:lang w:eastAsia="pl-PL"/>
        </w:rPr>
        <w:drawing>
          <wp:inline distT="0" distB="0" distL="0" distR="0">
            <wp:extent cx="161925" cy="180975"/>
            <wp:effectExtent l="0" t="0" r="9525" b="9525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72B4E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37C53" w:rsidRDefault="00A37C53">
      <w:pPr>
        <w:rPr>
          <w:sz w:val="22"/>
          <w:szCs w:val="22"/>
        </w:rPr>
      </w:pPr>
    </w:p>
    <w:p w:rsidR="00A37C53" w:rsidRDefault="00A37C53">
      <w:pPr>
        <w:rPr>
          <w:sz w:val="22"/>
          <w:szCs w:val="22"/>
        </w:rPr>
      </w:pPr>
    </w:p>
    <w:p w:rsidR="00993F06" w:rsidRDefault="00993F06">
      <w:pPr>
        <w:rPr>
          <w:sz w:val="22"/>
          <w:szCs w:val="22"/>
        </w:rPr>
      </w:pPr>
    </w:p>
    <w:p w:rsidR="00993F06" w:rsidRDefault="00993F06">
      <w:pPr>
        <w:tabs>
          <w:tab w:val="left" w:pos="360"/>
          <w:tab w:val="left" w:pos="1788"/>
        </w:tabs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Załącznik</w:t>
      </w:r>
      <w:r w:rsidR="009B4C8C">
        <w:rPr>
          <w:sz w:val="20"/>
          <w:szCs w:val="20"/>
          <w:u w:val="single"/>
        </w:rPr>
        <w:t>i</w:t>
      </w:r>
      <w:r>
        <w:rPr>
          <w:sz w:val="20"/>
          <w:szCs w:val="20"/>
          <w:u w:val="single"/>
        </w:rPr>
        <w:t>:</w:t>
      </w:r>
    </w:p>
    <w:p w:rsidR="00993F06" w:rsidRPr="00B207FB" w:rsidRDefault="00B207FB" w:rsidP="00B207FB">
      <w:pPr>
        <w:numPr>
          <w:ilvl w:val="0"/>
          <w:numId w:val="10"/>
        </w:numPr>
        <w:tabs>
          <w:tab w:val="left" w:pos="360"/>
          <w:tab w:val="left" w:pos="1788"/>
        </w:tabs>
        <w:ind w:left="360"/>
        <w:jc w:val="both"/>
        <w:rPr>
          <w:sz w:val="20"/>
          <w:szCs w:val="20"/>
        </w:rPr>
      </w:pPr>
      <w:r w:rsidRPr="00B207FB">
        <w:rPr>
          <w:sz w:val="20"/>
          <w:szCs w:val="20"/>
        </w:rPr>
        <w:t xml:space="preserve">Mapa zasadnicza w skali 1;500 lub Warunki techniczne budowy przyłącza kanalizacyjnego wydane przez OPK Sp. z o.o. lub </w:t>
      </w:r>
      <w:r>
        <w:rPr>
          <w:sz w:val="20"/>
          <w:szCs w:val="20"/>
        </w:rPr>
        <w:t>dokumentacja projektowa</w:t>
      </w:r>
    </w:p>
    <w:p w:rsidR="00993F06" w:rsidRDefault="00993F06">
      <w:pPr>
        <w:tabs>
          <w:tab w:val="left" w:pos="360"/>
          <w:tab w:val="left" w:pos="1788"/>
        </w:tabs>
        <w:ind w:left="360" w:hanging="360"/>
        <w:jc w:val="both"/>
        <w:rPr>
          <w:sz w:val="20"/>
          <w:szCs w:val="20"/>
        </w:rPr>
      </w:pPr>
    </w:p>
    <w:p w:rsidR="00993F06" w:rsidRDefault="00993F06">
      <w:pPr>
        <w:tabs>
          <w:tab w:val="left" w:pos="360"/>
          <w:tab w:val="left" w:pos="1788"/>
        </w:tabs>
        <w:ind w:left="360" w:hanging="360"/>
        <w:jc w:val="both"/>
        <w:rPr>
          <w:sz w:val="20"/>
          <w:szCs w:val="20"/>
        </w:rPr>
      </w:pPr>
    </w:p>
    <w:p w:rsidR="00993F06" w:rsidRDefault="00993F06">
      <w:pPr>
        <w:tabs>
          <w:tab w:val="left" w:pos="1788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B4C8C" w:rsidRDefault="009B4C8C">
      <w:pPr>
        <w:tabs>
          <w:tab w:val="left" w:pos="1788"/>
        </w:tabs>
        <w:jc w:val="both"/>
      </w:pPr>
    </w:p>
    <w:p w:rsidR="009B4C8C" w:rsidRDefault="009B4C8C">
      <w:pPr>
        <w:tabs>
          <w:tab w:val="left" w:pos="1788"/>
        </w:tabs>
        <w:jc w:val="both"/>
      </w:pPr>
    </w:p>
    <w:p w:rsidR="009B4C8C" w:rsidRDefault="009B4C8C">
      <w:pPr>
        <w:tabs>
          <w:tab w:val="left" w:pos="1788"/>
        </w:tabs>
        <w:jc w:val="both"/>
      </w:pPr>
    </w:p>
    <w:p w:rsidR="00993F06" w:rsidRDefault="00993F06">
      <w:pPr>
        <w:tabs>
          <w:tab w:val="left" w:pos="1788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…...................................................</w:t>
      </w:r>
    </w:p>
    <w:p w:rsidR="00993F06" w:rsidRDefault="00993F06">
      <w:pPr>
        <w:tabs>
          <w:tab w:val="left" w:pos="1788"/>
        </w:tabs>
        <w:jc w:val="both"/>
        <w:rPr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Podpis wnioskodawcy</w:t>
      </w:r>
    </w:p>
    <w:p w:rsidR="00993F06" w:rsidRDefault="00993F06">
      <w:pPr>
        <w:tabs>
          <w:tab w:val="left" w:pos="1788"/>
        </w:tabs>
        <w:jc w:val="both"/>
      </w:pPr>
    </w:p>
    <w:sectPr w:rsidR="00993F06">
      <w:pgSz w:w="11906" w:h="16838"/>
      <w:pgMar w:top="1134" w:right="1134" w:bottom="1693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38A" w:rsidRDefault="00AE638A">
      <w:r>
        <w:separator/>
      </w:r>
    </w:p>
  </w:endnote>
  <w:endnote w:type="continuationSeparator" w:id="0">
    <w:p w:rsidR="00AE638A" w:rsidRDefault="00AE6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38A" w:rsidRDefault="00AE638A">
      <w:r>
        <w:separator/>
      </w:r>
    </w:p>
  </w:footnote>
  <w:footnote w:type="continuationSeparator" w:id="0">
    <w:p w:rsidR="00AE638A" w:rsidRDefault="00AE6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i w:val="0"/>
        <w:iCs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500"/>
        </w:tabs>
        <w:ind w:left="150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860"/>
        </w:tabs>
        <w:ind w:left="186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580"/>
        </w:tabs>
        <w:ind w:left="258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940"/>
        </w:tabs>
        <w:ind w:left="294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660"/>
        </w:tabs>
        <w:ind w:left="366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4020"/>
        </w:tabs>
        <w:ind w:left="4020" w:hanging="360"/>
      </w:pPr>
      <w:rPr>
        <w:rFonts w:ascii="OpenSymbol" w:hAnsi="Open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D2"/>
    <w:rsid w:val="00024C27"/>
    <w:rsid w:val="0002544A"/>
    <w:rsid w:val="00061C31"/>
    <w:rsid w:val="000B78C5"/>
    <w:rsid w:val="00291412"/>
    <w:rsid w:val="003D5A3A"/>
    <w:rsid w:val="00541B36"/>
    <w:rsid w:val="00772B4E"/>
    <w:rsid w:val="00776C27"/>
    <w:rsid w:val="00800E9E"/>
    <w:rsid w:val="00885352"/>
    <w:rsid w:val="008A24CA"/>
    <w:rsid w:val="00993F06"/>
    <w:rsid w:val="009B4C8C"/>
    <w:rsid w:val="00A37C53"/>
    <w:rsid w:val="00A605D2"/>
    <w:rsid w:val="00A94BE2"/>
    <w:rsid w:val="00AE24A1"/>
    <w:rsid w:val="00AE638A"/>
    <w:rsid w:val="00B207FB"/>
    <w:rsid w:val="00BA61F6"/>
    <w:rsid w:val="00C52035"/>
    <w:rsid w:val="00DB4D39"/>
    <w:rsid w:val="00DD4122"/>
    <w:rsid w:val="00ED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E295FE00-BF36-4C99-A7EC-2A6505E0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i w:val="0"/>
      <w:iCs w:val="0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StarSymbol"/>
      <w:sz w:val="18"/>
      <w:szCs w:val="18"/>
    </w:rPr>
  </w:style>
  <w:style w:type="character" w:customStyle="1" w:styleId="WW8Num5z0">
    <w:name w:val="WW8Num5z0"/>
    <w:rPr>
      <w:rFonts w:ascii="Symbol" w:hAnsi="Symbol" w:cs="StarSymbol"/>
      <w:i w:val="0"/>
      <w:iCs w:val="0"/>
      <w:position w:val="0"/>
      <w:sz w:val="24"/>
      <w:szCs w:val="24"/>
      <w:vertAlign w:val="baseline"/>
    </w:rPr>
  </w:style>
  <w:style w:type="character" w:customStyle="1" w:styleId="WW8Num5z1">
    <w:name w:val="WW8Num5z1"/>
    <w:rPr>
      <w:rFonts w:ascii="OpenSymbol" w:hAnsi="OpenSymbol" w:cs="StarSymbol"/>
      <w:sz w:val="18"/>
      <w:szCs w:val="18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6z1">
    <w:name w:val="WW8Num6z1"/>
    <w:rPr>
      <w:rFonts w:ascii="OpenSymbol" w:hAnsi="OpenSymbol" w:cs="StarSymbol"/>
      <w:sz w:val="18"/>
      <w:szCs w:val="1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8z1">
    <w:name w:val="WW8Num8z1"/>
    <w:rPr>
      <w:rFonts w:ascii="OpenSymbol" w:hAnsi="OpenSymbol" w:cs="StarSymbol"/>
      <w:sz w:val="18"/>
      <w:szCs w:val="18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0z1">
    <w:name w:val="WW8Num10z1"/>
    <w:rPr>
      <w:rFonts w:ascii="OpenSymbol" w:hAnsi="OpenSymbol" w:cs="StarSymbo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Nagwek1Znak">
    <w:name w:val="Nagłówek 1 Znak"/>
    <w:rPr>
      <w:rFonts w:ascii="Arial" w:hAnsi="Arial" w:cs="Arial"/>
      <w:sz w:val="28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BodyText2">
    <w:name w:val="Body Text 2"/>
    <w:basedOn w:val="Normalny"/>
    <w:rPr>
      <w:szCs w:val="20"/>
    </w:rPr>
  </w:style>
  <w:style w:type="paragraph" w:customStyle="1" w:styleId="Zawartoramki">
    <w:name w:val="Zawartość ramki"/>
    <w:basedOn w:val="Tekstpodstawowy"/>
    <w:pPr>
      <w:spacing w:after="28"/>
    </w:pPr>
  </w:style>
  <w:style w:type="paragraph" w:styleId="Stopka">
    <w:name w:val="footer"/>
    <w:basedOn w:val="Normalny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Liwiski</dc:creator>
  <cp:keywords/>
  <cp:lastModifiedBy>Sarna Jakub</cp:lastModifiedBy>
  <cp:revision>2</cp:revision>
  <cp:lastPrinted>2016-11-08T09:52:00Z</cp:lastPrinted>
  <dcterms:created xsi:type="dcterms:W3CDTF">2020-04-22T10:36:00Z</dcterms:created>
  <dcterms:modified xsi:type="dcterms:W3CDTF">2020-04-22T10:36:00Z</dcterms:modified>
</cp:coreProperties>
</file>